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6D" w:rsidRPr="002A0CEB" w:rsidRDefault="00E26778" w:rsidP="00931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CEB" w:rsidRPr="002A0CEB">
        <w:rPr>
          <w:rFonts w:ascii="Times New Roman" w:hAnsi="Times New Roman" w:cs="Times New Roman"/>
          <w:sz w:val="24"/>
          <w:szCs w:val="24"/>
        </w:rPr>
        <w:t>Выписка  из протокол</w:t>
      </w:r>
      <w:r w:rsidR="00F84307">
        <w:rPr>
          <w:rFonts w:ascii="Times New Roman" w:hAnsi="Times New Roman" w:cs="Times New Roman"/>
          <w:sz w:val="24"/>
          <w:szCs w:val="24"/>
        </w:rPr>
        <w:t>а</w:t>
      </w:r>
      <w:r w:rsidR="002A0CEB" w:rsidRPr="002A0CEB">
        <w:rPr>
          <w:rFonts w:ascii="Times New Roman" w:hAnsi="Times New Roman" w:cs="Times New Roman"/>
          <w:sz w:val="24"/>
          <w:szCs w:val="24"/>
        </w:rPr>
        <w:t xml:space="preserve">     № 3</w:t>
      </w:r>
    </w:p>
    <w:p w:rsidR="00A5176D" w:rsidRPr="002A0CEB" w:rsidRDefault="00A5176D" w:rsidP="00931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CEB">
        <w:rPr>
          <w:rFonts w:ascii="Times New Roman" w:hAnsi="Times New Roman" w:cs="Times New Roman"/>
          <w:sz w:val="24"/>
          <w:szCs w:val="24"/>
        </w:rPr>
        <w:t>заседания МО учителей начальных классов</w:t>
      </w:r>
    </w:p>
    <w:p w:rsidR="00A5176D" w:rsidRPr="002A0CEB" w:rsidRDefault="00A5176D" w:rsidP="00A51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CEB">
        <w:rPr>
          <w:rFonts w:ascii="Times New Roman" w:hAnsi="Times New Roman" w:cs="Times New Roman"/>
          <w:sz w:val="24"/>
          <w:szCs w:val="24"/>
        </w:rPr>
        <w:t xml:space="preserve">от </w:t>
      </w:r>
      <w:r w:rsidR="008D2751">
        <w:rPr>
          <w:rFonts w:ascii="Times New Roman" w:hAnsi="Times New Roman" w:cs="Times New Roman"/>
          <w:b/>
          <w:sz w:val="24"/>
          <w:szCs w:val="24"/>
        </w:rPr>
        <w:t>9</w:t>
      </w:r>
      <w:r w:rsidRPr="002A0CEB">
        <w:rPr>
          <w:rFonts w:ascii="Times New Roman" w:hAnsi="Times New Roman" w:cs="Times New Roman"/>
          <w:b/>
          <w:sz w:val="24"/>
          <w:szCs w:val="24"/>
        </w:rPr>
        <w:t>.11</w:t>
      </w:r>
      <w:r w:rsidRPr="002A0C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275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2A0CEB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467B80" w:rsidRPr="002A0CEB" w:rsidRDefault="00467B80" w:rsidP="00467B8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CEB">
        <w:rPr>
          <w:rFonts w:ascii="Times New Roman" w:hAnsi="Times New Roman" w:cs="Times New Roman"/>
          <w:b/>
          <w:sz w:val="24"/>
          <w:szCs w:val="24"/>
        </w:rPr>
        <w:t xml:space="preserve">                   Тема заседания:  </w:t>
      </w:r>
      <w:r w:rsidRPr="002A0CE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A0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Современный урок в соответствии с ФГОС НОО - индивидуальная стратегия    профессионального роста»</w:t>
      </w:r>
    </w:p>
    <w:p w:rsidR="00467B80" w:rsidRPr="002A0CEB" w:rsidRDefault="00467B80" w:rsidP="00467B80">
      <w:pPr>
        <w:rPr>
          <w:rFonts w:ascii="Times New Roman" w:hAnsi="Times New Roman" w:cs="Times New Roman"/>
          <w:sz w:val="24"/>
          <w:szCs w:val="24"/>
        </w:rPr>
      </w:pPr>
      <w:r w:rsidRPr="002A0C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0CEB">
        <w:rPr>
          <w:rFonts w:ascii="Times New Roman" w:hAnsi="Times New Roman" w:cs="Times New Roman"/>
          <w:sz w:val="24"/>
          <w:szCs w:val="24"/>
          <w:u w:val="single"/>
        </w:rPr>
        <w:t xml:space="preserve"> Присутствовали</w:t>
      </w:r>
      <w:r w:rsidRPr="002A0CEB">
        <w:rPr>
          <w:rFonts w:ascii="Times New Roman" w:hAnsi="Times New Roman" w:cs="Times New Roman"/>
          <w:sz w:val="24"/>
          <w:szCs w:val="24"/>
        </w:rPr>
        <w:t xml:space="preserve">  </w:t>
      </w:r>
      <w:r w:rsidR="008D2751">
        <w:rPr>
          <w:rFonts w:ascii="Times New Roman" w:hAnsi="Times New Roman" w:cs="Times New Roman"/>
          <w:sz w:val="24"/>
          <w:szCs w:val="24"/>
        </w:rPr>
        <w:t>7</w:t>
      </w:r>
      <w:r w:rsidR="00F8430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A0CEB">
        <w:rPr>
          <w:rFonts w:ascii="Times New Roman" w:hAnsi="Times New Roman" w:cs="Times New Roman"/>
          <w:sz w:val="24"/>
          <w:szCs w:val="24"/>
        </w:rPr>
        <w:t xml:space="preserve">;               </w:t>
      </w:r>
      <w:r w:rsidRPr="002A0CEB">
        <w:rPr>
          <w:rFonts w:ascii="Times New Roman" w:hAnsi="Times New Roman" w:cs="Times New Roman"/>
          <w:sz w:val="24"/>
          <w:szCs w:val="24"/>
          <w:u w:val="single"/>
        </w:rPr>
        <w:t>отсутствовали</w:t>
      </w:r>
      <w:r w:rsidRPr="002A0CEB">
        <w:rPr>
          <w:rFonts w:ascii="Times New Roman" w:hAnsi="Times New Roman" w:cs="Times New Roman"/>
          <w:sz w:val="24"/>
          <w:szCs w:val="24"/>
        </w:rPr>
        <w:t xml:space="preserve">: 0 человек   </w:t>
      </w:r>
      <w:r w:rsidRPr="002A0C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467B80" w:rsidRPr="002A0CEB" w:rsidRDefault="00467B80" w:rsidP="00467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CEB">
        <w:rPr>
          <w:rFonts w:ascii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47378C" w:rsidRPr="002A0CEB" w:rsidRDefault="009317DE" w:rsidP="009317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</w:t>
      </w:r>
      <w:r w:rsidR="0047378C" w:rsidRPr="002A0CEB">
        <w:rPr>
          <w:rFonts w:ascii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hAnsi="Times New Roman" w:cs="Times New Roman"/>
          <w:sz w:val="24"/>
          <w:szCs w:val="24"/>
        </w:rPr>
        <w:t xml:space="preserve">пробного этапа </w:t>
      </w:r>
      <w:r w:rsidR="0047378C" w:rsidRPr="002A0CEB">
        <w:rPr>
          <w:rFonts w:ascii="Times New Roman" w:hAnsi="Times New Roman" w:cs="Times New Roman"/>
          <w:sz w:val="24"/>
          <w:szCs w:val="24"/>
        </w:rPr>
        <w:t>ВПР в 4 классе</w:t>
      </w:r>
    </w:p>
    <w:p w:rsidR="00C70EEE" w:rsidRPr="002A0CEB" w:rsidRDefault="00C70EEE" w:rsidP="00C70E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CEB">
        <w:rPr>
          <w:rFonts w:ascii="Times New Roman" w:hAnsi="Times New Roman" w:cs="Times New Roman"/>
          <w:b/>
          <w:sz w:val="24"/>
          <w:szCs w:val="24"/>
          <w:u w:val="single"/>
        </w:rPr>
        <w:t>Ход заседания:</w:t>
      </w:r>
    </w:p>
    <w:p w:rsidR="00126DFD" w:rsidRPr="002A0CEB" w:rsidRDefault="00C70EEE" w:rsidP="00452BAB">
      <w:pPr>
        <w:rPr>
          <w:rFonts w:ascii="Times New Roman" w:hAnsi="Times New Roman" w:cs="Times New Roman"/>
          <w:sz w:val="24"/>
          <w:szCs w:val="24"/>
        </w:rPr>
      </w:pPr>
      <w:r w:rsidRPr="009317DE">
        <w:rPr>
          <w:rFonts w:ascii="Times New Roman" w:hAnsi="Times New Roman" w:cs="Times New Roman"/>
          <w:sz w:val="24"/>
          <w:szCs w:val="24"/>
        </w:rPr>
        <w:t>По 1 вопросу</w:t>
      </w:r>
      <w:r w:rsidRPr="002A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307">
        <w:rPr>
          <w:rFonts w:ascii="Times New Roman" w:hAnsi="Times New Roman" w:cs="Times New Roman"/>
          <w:sz w:val="24"/>
          <w:szCs w:val="24"/>
        </w:rPr>
        <w:t>выступила</w:t>
      </w:r>
      <w:bookmarkStart w:id="0" w:name="_GoBack"/>
      <w:bookmarkEnd w:id="0"/>
      <w:r w:rsidR="00F84307">
        <w:rPr>
          <w:rFonts w:ascii="Times New Roman" w:hAnsi="Times New Roman" w:cs="Times New Roman"/>
          <w:sz w:val="24"/>
          <w:szCs w:val="24"/>
        </w:rPr>
        <w:t xml:space="preserve"> </w:t>
      </w:r>
      <w:r w:rsidRPr="002A0CEB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8D2751">
        <w:rPr>
          <w:rFonts w:ascii="Times New Roman" w:hAnsi="Times New Roman" w:cs="Times New Roman"/>
          <w:sz w:val="24"/>
          <w:szCs w:val="24"/>
        </w:rPr>
        <w:t>нач.</w:t>
      </w:r>
      <w:r w:rsidRPr="002A0CEB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8D2751">
        <w:rPr>
          <w:rFonts w:ascii="Times New Roman" w:hAnsi="Times New Roman" w:cs="Times New Roman"/>
          <w:sz w:val="24"/>
          <w:szCs w:val="24"/>
        </w:rPr>
        <w:t>Рамазанова Н.А.</w:t>
      </w:r>
      <w:r w:rsidRPr="002A0CEB">
        <w:rPr>
          <w:rFonts w:ascii="Times New Roman" w:hAnsi="Times New Roman" w:cs="Times New Roman"/>
          <w:sz w:val="24"/>
          <w:szCs w:val="24"/>
        </w:rPr>
        <w:t>- руководитель ШМО.</w:t>
      </w:r>
    </w:p>
    <w:p w:rsidR="00C70EEE" w:rsidRPr="009317DE" w:rsidRDefault="00C70EEE" w:rsidP="00E63808">
      <w:pPr>
        <w:shd w:val="clear" w:color="auto" w:fill="F4FAFF"/>
        <w:suppressAutoHyphens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7DE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апробации Всероссийских проверочных работ</w:t>
      </w:r>
    </w:p>
    <w:p w:rsidR="00C70EEE" w:rsidRPr="002A0CEB" w:rsidRDefault="00C70EEE" w:rsidP="009317DE">
      <w:pPr>
        <w:shd w:val="clear" w:color="auto" w:fill="F4FA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6699"/>
          <w:sz w:val="24"/>
          <w:szCs w:val="24"/>
          <w:lang w:eastAsia="ru-RU"/>
        </w:rPr>
      </w:pPr>
      <w:r w:rsidRPr="002A0CEB">
        <w:rPr>
          <w:rFonts w:ascii="Times New Roman" w:hAnsi="Times New Roman" w:cs="Times New Roman"/>
          <w:color w:val="006699"/>
          <w:sz w:val="24"/>
          <w:szCs w:val="24"/>
          <w:lang w:eastAsia="ru-RU"/>
        </w:rPr>
        <w:t> </w:t>
      </w: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Федеральной службой по надзору в сфере образования и науки до конца 20</w:t>
      </w:r>
      <w:r w:rsidR="009317DE" w:rsidRP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проводится апробация новой процедуры оценки качества общего образования - Всероссийские проверочные работы (Далее ВПР).</w:t>
      </w:r>
    </w:p>
    <w:p w:rsidR="00C70EEE" w:rsidRPr="002A0CEB" w:rsidRDefault="00C70EEE" w:rsidP="009317DE">
      <w:pPr>
        <w:shd w:val="clear" w:color="auto" w:fill="F4FA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6699"/>
          <w:sz w:val="24"/>
          <w:szCs w:val="24"/>
          <w:lang w:eastAsia="ru-RU"/>
        </w:rPr>
      </w:pP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C70EEE" w:rsidRPr="002A0CEB" w:rsidRDefault="00C70EEE" w:rsidP="009317DE">
      <w:pPr>
        <w:shd w:val="clear" w:color="auto" w:fill="F4FA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6699"/>
          <w:sz w:val="24"/>
          <w:szCs w:val="24"/>
          <w:lang w:eastAsia="ru-RU"/>
        </w:rPr>
      </w:pP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Тексты ВПР разрабатываются в соответствии с требованиями Федеральных государственных образовательных стандартов с учетом примерных образовательных программ. Проверочные работы по формату приближены к традиционным работам без тестовой части. По русскому языку в 4 классе контрольная работы будет проходить в форме диктанта с грамматическими заданиями.</w:t>
      </w:r>
    </w:p>
    <w:p w:rsidR="00C70EEE" w:rsidRPr="002A0CEB" w:rsidRDefault="00C70EEE" w:rsidP="009317DE">
      <w:pPr>
        <w:shd w:val="clear" w:color="auto" w:fill="F4FA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6699"/>
          <w:sz w:val="24"/>
          <w:szCs w:val="24"/>
          <w:lang w:eastAsia="ru-RU"/>
        </w:rPr>
      </w:pP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ВПР позволит каждой образовательной организации получить статистические данные с результатами выполнения работы.</w:t>
      </w:r>
    </w:p>
    <w:p w:rsidR="00C70EEE" w:rsidRPr="002A0CEB" w:rsidRDefault="00C70EEE" w:rsidP="009317DE">
      <w:pPr>
        <w:shd w:val="clear" w:color="auto" w:fill="F4FA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6699"/>
          <w:sz w:val="24"/>
          <w:szCs w:val="24"/>
          <w:lang w:eastAsia="ru-RU"/>
        </w:rPr>
      </w:pP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декабре 20</w:t>
      </w:r>
      <w:r w:rsidR="009317DE" w:rsidRP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проведение ВПР для обучающихся 4 классов по учебным предметам (русский язык, математика) на основе добровольного участия образовательных организаций.</w:t>
      </w:r>
    </w:p>
    <w:p w:rsidR="00C70EEE" w:rsidRPr="002A0CEB" w:rsidRDefault="00C70EEE" w:rsidP="009317DE">
      <w:pPr>
        <w:shd w:val="clear" w:color="auto" w:fill="F4FA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6699"/>
          <w:sz w:val="24"/>
          <w:szCs w:val="24"/>
          <w:lang w:eastAsia="ru-RU"/>
        </w:rPr>
      </w:pP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9317DE" w:rsidRP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/20</w:t>
      </w:r>
      <w:r w:rsidR="009317DE" w:rsidRP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планир</w:t>
      </w:r>
      <w:r w:rsid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уется проведение ВПР (апрель 20</w:t>
      </w:r>
      <w:r w:rsidR="009317DE" w:rsidRP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года):</w:t>
      </w:r>
    </w:p>
    <w:p w:rsidR="00C70EEE" w:rsidRPr="002A0CEB" w:rsidRDefault="00C70EEE" w:rsidP="009317DE">
      <w:pPr>
        <w:shd w:val="clear" w:color="auto" w:fill="F4FAFF"/>
        <w:suppressAutoHyphens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для обучающихся 4 классов по учебным предметам (русский язык, математика, окружающий мир) на основе обязательного участия субъектов РФ</w:t>
      </w:r>
      <w:r w:rsidR="00931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7DE" w:rsidRDefault="009317DE" w:rsidP="00E6380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08" w:rsidRPr="002A0CEB" w:rsidRDefault="00E63808" w:rsidP="00E6380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EB">
        <w:rPr>
          <w:rFonts w:ascii="Times New Roman" w:hAnsi="Times New Roman" w:cs="Times New Roman"/>
          <w:b/>
          <w:sz w:val="24"/>
          <w:szCs w:val="24"/>
        </w:rPr>
        <w:t>Постановили</w:t>
      </w:r>
    </w:p>
    <w:p w:rsidR="00E63808" w:rsidRPr="002A0CEB" w:rsidRDefault="00E63808" w:rsidP="00C70E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0CEB">
        <w:rPr>
          <w:rFonts w:ascii="Times New Roman" w:hAnsi="Times New Roman" w:cs="Times New Roman"/>
          <w:sz w:val="24"/>
          <w:szCs w:val="24"/>
        </w:rPr>
        <w:t xml:space="preserve">1. Рассмотреть результаты ВПР на педагогическом совете школы в </w:t>
      </w:r>
      <w:r w:rsidR="009317DE">
        <w:rPr>
          <w:rFonts w:ascii="Times New Roman" w:hAnsi="Times New Roman" w:cs="Times New Roman"/>
          <w:sz w:val="24"/>
          <w:szCs w:val="24"/>
        </w:rPr>
        <w:t>январе</w:t>
      </w:r>
      <w:r w:rsidRPr="002A0CEB">
        <w:rPr>
          <w:rFonts w:ascii="Times New Roman" w:hAnsi="Times New Roman" w:cs="Times New Roman"/>
          <w:sz w:val="24"/>
          <w:szCs w:val="24"/>
        </w:rPr>
        <w:t xml:space="preserve"> 20</w:t>
      </w:r>
      <w:r w:rsidR="009317DE">
        <w:rPr>
          <w:rFonts w:ascii="Times New Roman" w:hAnsi="Times New Roman" w:cs="Times New Roman"/>
          <w:sz w:val="24"/>
          <w:szCs w:val="24"/>
        </w:rPr>
        <w:t>2</w:t>
      </w:r>
      <w:r w:rsidRPr="002A0CEB">
        <w:rPr>
          <w:rFonts w:ascii="Times New Roman" w:hAnsi="Times New Roman" w:cs="Times New Roman"/>
          <w:sz w:val="24"/>
          <w:szCs w:val="24"/>
        </w:rPr>
        <w:t>1 г.</w:t>
      </w:r>
    </w:p>
    <w:p w:rsidR="00E63808" w:rsidRPr="002A0CEB" w:rsidRDefault="00E63808" w:rsidP="00C70E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0CEB">
        <w:rPr>
          <w:rFonts w:ascii="Times New Roman" w:hAnsi="Times New Roman" w:cs="Times New Roman"/>
          <w:sz w:val="24"/>
          <w:szCs w:val="24"/>
        </w:rPr>
        <w:t xml:space="preserve"> 2. Ознакомить с результатами ВПР родителей выпускников на родительском собрании.</w:t>
      </w:r>
    </w:p>
    <w:p w:rsidR="00E63808" w:rsidRPr="002A0CEB" w:rsidRDefault="00E63808" w:rsidP="00C70E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0CEB">
        <w:rPr>
          <w:rFonts w:ascii="Times New Roman" w:hAnsi="Times New Roman" w:cs="Times New Roman"/>
          <w:sz w:val="24"/>
          <w:szCs w:val="24"/>
        </w:rPr>
        <w:t xml:space="preserve"> 3. Принять к сведению выводы по каждому предмету ВПР </w:t>
      </w:r>
    </w:p>
    <w:p w:rsidR="00E63808" w:rsidRPr="002A0CEB" w:rsidRDefault="00E63808" w:rsidP="00C70E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0CEB">
        <w:rPr>
          <w:rFonts w:ascii="Times New Roman" w:hAnsi="Times New Roman" w:cs="Times New Roman"/>
          <w:sz w:val="24"/>
          <w:szCs w:val="24"/>
        </w:rPr>
        <w:t xml:space="preserve"> 4. Провести 2 этап ВПР согласно графику (</w:t>
      </w:r>
      <w:r w:rsidR="009317DE">
        <w:rPr>
          <w:rFonts w:ascii="Times New Roman" w:hAnsi="Times New Roman" w:cs="Times New Roman"/>
          <w:sz w:val="24"/>
          <w:szCs w:val="24"/>
        </w:rPr>
        <w:t>март</w:t>
      </w:r>
      <w:r w:rsidRPr="002A0CEB">
        <w:rPr>
          <w:rFonts w:ascii="Times New Roman" w:hAnsi="Times New Roman" w:cs="Times New Roman"/>
          <w:sz w:val="24"/>
          <w:szCs w:val="24"/>
        </w:rPr>
        <w:t xml:space="preserve"> 20</w:t>
      </w:r>
      <w:r w:rsidR="009317DE">
        <w:rPr>
          <w:rFonts w:ascii="Times New Roman" w:hAnsi="Times New Roman" w:cs="Times New Roman"/>
          <w:sz w:val="24"/>
          <w:szCs w:val="24"/>
        </w:rPr>
        <w:t>2</w:t>
      </w:r>
      <w:r w:rsidRPr="002A0CEB">
        <w:rPr>
          <w:rFonts w:ascii="Times New Roman" w:hAnsi="Times New Roman" w:cs="Times New Roman"/>
          <w:sz w:val="24"/>
          <w:szCs w:val="24"/>
        </w:rPr>
        <w:t>1 г)</w:t>
      </w:r>
    </w:p>
    <w:p w:rsidR="00020373" w:rsidRPr="002A0CEB" w:rsidRDefault="00020373" w:rsidP="00C70E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0373" w:rsidRPr="002A0CEB" w:rsidRDefault="00020373" w:rsidP="009317DE">
      <w:pPr>
        <w:shd w:val="clear" w:color="auto" w:fill="FFFFFF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A0CEB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Pr="002A0CEB">
        <w:rPr>
          <w:rFonts w:ascii="Times New Roman" w:hAnsi="Times New Roman" w:cs="Times New Roman"/>
          <w:sz w:val="24"/>
          <w:szCs w:val="24"/>
        </w:rPr>
        <w:t>ШМО________________________</w:t>
      </w:r>
      <w:r w:rsidR="009317DE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="009317DE"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020373" w:rsidRPr="002A0CEB" w:rsidSect="009317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CA" w:rsidRDefault="00733ECA" w:rsidP="00A5176D">
      <w:pPr>
        <w:spacing w:after="0" w:line="240" w:lineRule="auto"/>
      </w:pPr>
      <w:r>
        <w:separator/>
      </w:r>
    </w:p>
  </w:endnote>
  <w:endnote w:type="continuationSeparator" w:id="0">
    <w:p w:rsidR="00733ECA" w:rsidRDefault="00733ECA" w:rsidP="00A5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CA" w:rsidRDefault="00733ECA" w:rsidP="00A5176D">
      <w:pPr>
        <w:spacing w:after="0" w:line="240" w:lineRule="auto"/>
      </w:pPr>
      <w:r>
        <w:separator/>
      </w:r>
    </w:p>
  </w:footnote>
  <w:footnote w:type="continuationSeparator" w:id="0">
    <w:p w:rsidR="00733ECA" w:rsidRDefault="00733ECA" w:rsidP="00A5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E581C01"/>
    <w:multiLevelType w:val="multilevel"/>
    <w:tmpl w:val="107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06424"/>
    <w:multiLevelType w:val="multilevel"/>
    <w:tmpl w:val="B07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66165"/>
    <w:multiLevelType w:val="multilevel"/>
    <w:tmpl w:val="460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BED"/>
    <w:rsid w:val="00020373"/>
    <w:rsid w:val="00126DFD"/>
    <w:rsid w:val="002A0CEB"/>
    <w:rsid w:val="00452BAB"/>
    <w:rsid w:val="00467B80"/>
    <w:rsid w:val="0047378C"/>
    <w:rsid w:val="00515002"/>
    <w:rsid w:val="00733ECA"/>
    <w:rsid w:val="00775B2D"/>
    <w:rsid w:val="007C70C4"/>
    <w:rsid w:val="008D2751"/>
    <w:rsid w:val="00900E9F"/>
    <w:rsid w:val="009317DE"/>
    <w:rsid w:val="00A41F75"/>
    <w:rsid w:val="00A5176D"/>
    <w:rsid w:val="00A7450C"/>
    <w:rsid w:val="00C70EEE"/>
    <w:rsid w:val="00C73BED"/>
    <w:rsid w:val="00E26778"/>
    <w:rsid w:val="00E63808"/>
    <w:rsid w:val="00EE2DB8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C70EE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EE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2DB8"/>
    <w:rPr>
      <w:rFonts w:ascii="Symbol" w:hAnsi="Symbol" w:cs="Symbol"/>
    </w:rPr>
  </w:style>
  <w:style w:type="character" w:customStyle="1" w:styleId="WW8Num2z0">
    <w:name w:val="WW8Num2z0"/>
    <w:rsid w:val="00EE2DB8"/>
    <w:rPr>
      <w:rFonts w:ascii="Symbol" w:hAnsi="Symbol" w:cs="Symbol"/>
    </w:rPr>
  </w:style>
  <w:style w:type="character" w:customStyle="1" w:styleId="WW8Num1z1">
    <w:name w:val="WW8Num1z1"/>
    <w:rsid w:val="00EE2DB8"/>
    <w:rPr>
      <w:rFonts w:ascii="Courier New" w:hAnsi="Courier New" w:cs="Courier New"/>
    </w:rPr>
  </w:style>
  <w:style w:type="character" w:customStyle="1" w:styleId="WW8Num1z2">
    <w:name w:val="WW8Num1z2"/>
    <w:rsid w:val="00EE2DB8"/>
    <w:rPr>
      <w:rFonts w:ascii="Wingdings" w:hAnsi="Wingdings" w:cs="Wingdings"/>
    </w:rPr>
  </w:style>
  <w:style w:type="character" w:customStyle="1" w:styleId="WW8Num2z1">
    <w:name w:val="WW8Num2z1"/>
    <w:rsid w:val="00EE2DB8"/>
    <w:rPr>
      <w:rFonts w:ascii="Courier New" w:hAnsi="Courier New" w:cs="Courier New"/>
    </w:rPr>
  </w:style>
  <w:style w:type="character" w:customStyle="1" w:styleId="WW8Num2z2">
    <w:name w:val="WW8Num2z2"/>
    <w:rsid w:val="00EE2DB8"/>
    <w:rPr>
      <w:rFonts w:ascii="Wingdings" w:hAnsi="Wingdings" w:cs="Wingdings"/>
    </w:rPr>
  </w:style>
  <w:style w:type="character" w:customStyle="1" w:styleId="WW8Num3z0">
    <w:name w:val="WW8Num3z0"/>
    <w:rsid w:val="00EE2DB8"/>
    <w:rPr>
      <w:rFonts w:cs="Times New Roman"/>
    </w:rPr>
  </w:style>
  <w:style w:type="character" w:customStyle="1" w:styleId="WW8Num4z0">
    <w:name w:val="WW8Num4z0"/>
    <w:rsid w:val="00EE2DB8"/>
    <w:rPr>
      <w:rFonts w:ascii="Symbol" w:hAnsi="Symbol" w:cs="Symbol"/>
    </w:rPr>
  </w:style>
  <w:style w:type="character" w:customStyle="1" w:styleId="WW8Num4z1">
    <w:name w:val="WW8Num4z1"/>
    <w:rsid w:val="00EE2DB8"/>
    <w:rPr>
      <w:rFonts w:ascii="Courier New" w:hAnsi="Courier New" w:cs="Courier New"/>
    </w:rPr>
  </w:style>
  <w:style w:type="character" w:customStyle="1" w:styleId="WW8Num4z2">
    <w:name w:val="WW8Num4z2"/>
    <w:rsid w:val="00EE2DB8"/>
    <w:rPr>
      <w:rFonts w:ascii="Wingdings" w:hAnsi="Wingdings" w:cs="Wingdings"/>
    </w:rPr>
  </w:style>
  <w:style w:type="character" w:customStyle="1" w:styleId="WW8Num7z0">
    <w:name w:val="WW8Num7z0"/>
    <w:rsid w:val="00EE2DB8"/>
    <w:rPr>
      <w:rFonts w:ascii="Symbol" w:hAnsi="Symbol" w:cs="Symbol"/>
    </w:rPr>
  </w:style>
  <w:style w:type="character" w:customStyle="1" w:styleId="WW8Num7z1">
    <w:name w:val="WW8Num7z1"/>
    <w:rsid w:val="00EE2DB8"/>
    <w:rPr>
      <w:rFonts w:ascii="Courier New" w:hAnsi="Courier New" w:cs="Courier New"/>
    </w:rPr>
  </w:style>
  <w:style w:type="character" w:customStyle="1" w:styleId="WW8Num7z2">
    <w:name w:val="WW8Num7z2"/>
    <w:rsid w:val="00EE2DB8"/>
    <w:rPr>
      <w:rFonts w:ascii="Wingdings" w:hAnsi="Wingdings" w:cs="Wingdings"/>
    </w:rPr>
  </w:style>
  <w:style w:type="character" w:customStyle="1" w:styleId="WW8Num8z0">
    <w:name w:val="WW8Num8z0"/>
    <w:rsid w:val="00EE2DB8"/>
    <w:rPr>
      <w:b w:val="0"/>
    </w:rPr>
  </w:style>
  <w:style w:type="character" w:customStyle="1" w:styleId="1">
    <w:name w:val="Основной шрифт абзаца1"/>
    <w:rsid w:val="00EE2DB8"/>
  </w:style>
  <w:style w:type="character" w:customStyle="1" w:styleId="c4">
    <w:name w:val="c4"/>
    <w:rsid w:val="00EE2DB8"/>
    <w:rPr>
      <w:rFonts w:cs="Times New Roman"/>
    </w:rPr>
  </w:style>
  <w:style w:type="character" w:customStyle="1" w:styleId="apple-converted-space">
    <w:name w:val="apple-converted-space"/>
    <w:basedOn w:val="1"/>
    <w:rsid w:val="00EE2DB8"/>
  </w:style>
  <w:style w:type="paragraph" w:customStyle="1" w:styleId="a3">
    <w:name w:val="Заголовок"/>
    <w:basedOn w:val="a"/>
    <w:next w:val="a4"/>
    <w:rsid w:val="00EE2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E2DB8"/>
    <w:pPr>
      <w:spacing w:after="120"/>
    </w:pPr>
  </w:style>
  <w:style w:type="paragraph" w:styleId="a5">
    <w:name w:val="List"/>
    <w:basedOn w:val="a4"/>
    <w:rsid w:val="00EE2DB8"/>
    <w:rPr>
      <w:rFonts w:cs="Mangal"/>
    </w:rPr>
  </w:style>
  <w:style w:type="paragraph" w:customStyle="1" w:styleId="10">
    <w:name w:val="Название1"/>
    <w:basedOn w:val="a"/>
    <w:rsid w:val="00EE2D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E2DB8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EE2DB8"/>
    <w:pPr>
      <w:ind w:left="720"/>
    </w:pPr>
  </w:style>
  <w:style w:type="paragraph" w:customStyle="1" w:styleId="c3">
    <w:name w:val="c3"/>
    <w:basedOn w:val="a"/>
    <w:rsid w:val="00EE2DB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E2DB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E2DB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E2DB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EE2DB8"/>
    <w:pPr>
      <w:suppressLineNumbers/>
    </w:pPr>
  </w:style>
  <w:style w:type="paragraph" w:customStyle="1" w:styleId="a8">
    <w:name w:val="Заголовок таблицы"/>
    <w:basedOn w:val="a7"/>
    <w:rsid w:val="00EE2DB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517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76D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517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76D"/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0EEE"/>
    <w:rPr>
      <w:b/>
      <w:bCs/>
      <w:sz w:val="36"/>
      <w:szCs w:val="36"/>
    </w:rPr>
  </w:style>
  <w:style w:type="paragraph" w:styleId="ad">
    <w:name w:val="Normal (Web)"/>
    <w:basedOn w:val="a"/>
    <w:uiPriority w:val="99"/>
    <w:semiHidden/>
    <w:unhideWhenUsed/>
    <w:rsid w:val="00C70EE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Дата1"/>
    <w:basedOn w:val="a0"/>
    <w:rsid w:val="00C70EEE"/>
  </w:style>
  <w:style w:type="character" w:customStyle="1" w:styleId="30">
    <w:name w:val="Заголовок 3 Знак"/>
    <w:basedOn w:val="a0"/>
    <w:link w:val="3"/>
    <w:uiPriority w:val="9"/>
    <w:semiHidden/>
    <w:rsid w:val="00C70EE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e">
    <w:name w:val="Strong"/>
    <w:basedOn w:val="a0"/>
    <w:uiPriority w:val="22"/>
    <w:qFormat/>
    <w:rsid w:val="00C70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329">
              <w:marLeft w:val="75"/>
              <w:marRight w:val="75"/>
              <w:marTop w:val="75"/>
              <w:marBottom w:val="75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836506413">
              <w:marLeft w:val="75"/>
              <w:marRight w:val="75"/>
              <w:marTop w:val="75"/>
              <w:marBottom w:val="75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1058631704">
              <w:marLeft w:val="75"/>
              <w:marRight w:val="75"/>
              <w:marTop w:val="75"/>
              <w:marBottom w:val="75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2015-12-25T08:50:00Z</cp:lastPrinted>
  <dcterms:created xsi:type="dcterms:W3CDTF">2021-03-17T08:43:00Z</dcterms:created>
  <dcterms:modified xsi:type="dcterms:W3CDTF">2021-03-17T09:12:00Z</dcterms:modified>
</cp:coreProperties>
</file>